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BBDE" w14:textId="048E1E7A" w:rsidR="00C65CB8" w:rsidRDefault="00C65CB8" w:rsidP="009A1CD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美国签证个人资料表</w:t>
      </w:r>
    </w:p>
    <w:p w14:paraId="5B33DB5A" w14:textId="741427CE" w:rsidR="00513ED9" w:rsidRPr="00513ED9" w:rsidRDefault="00513ED9" w:rsidP="00513ED9">
      <w:pPr>
        <w:widowControl/>
        <w:jc w:val="left"/>
        <w:rPr>
          <w:rFonts w:ascii="Verdana" w:hAnsi="Verdana" w:cs="宋体"/>
          <w:color w:val="000000"/>
          <w:kern w:val="0"/>
          <w:sz w:val="17"/>
          <w:szCs w:val="17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16"/>
        <w:gridCol w:w="1767"/>
        <w:gridCol w:w="52"/>
        <w:gridCol w:w="1637"/>
        <w:gridCol w:w="15"/>
        <w:gridCol w:w="314"/>
        <w:gridCol w:w="3497"/>
      </w:tblGrid>
      <w:tr w:rsidR="00C65CB8" w:rsidRPr="00BF5973" w14:paraId="4B313172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808080"/>
          </w:tcPr>
          <w:p w14:paraId="7CF12BFB" w14:textId="77777777" w:rsidR="00C65CB8" w:rsidRPr="00BF5973" w:rsidRDefault="00C65CB8" w:rsidP="009A1CDD">
            <w:pPr>
              <w:jc w:val="center"/>
              <w:rPr>
                <w:color w:val="FFFFFF"/>
                <w:szCs w:val="21"/>
              </w:rPr>
            </w:pPr>
            <w:r w:rsidRPr="00BF5973">
              <w:rPr>
                <w:rFonts w:hint="eastAsia"/>
                <w:color w:val="FFFFFF"/>
                <w:szCs w:val="21"/>
              </w:rPr>
              <w:t>申请人信息</w:t>
            </w:r>
          </w:p>
        </w:tc>
      </w:tr>
      <w:tr w:rsidR="00C65CB8" w:rsidRPr="00BF5973" w14:paraId="0CE23FB0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3942C698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姓名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51C98970" w14:textId="44480F5C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3BAA6DD2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曾用名</w:t>
            </w:r>
          </w:p>
        </w:tc>
        <w:tc>
          <w:tcPr>
            <w:tcW w:w="3826" w:type="dxa"/>
            <w:gridSpan w:val="3"/>
          </w:tcPr>
          <w:p w14:paraId="1443ECDB" w14:textId="78624FF8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5887D1C3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5EB20A45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性别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6F40CFE8" w14:textId="1B820A46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2474E521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婚否</w:t>
            </w:r>
          </w:p>
        </w:tc>
        <w:tc>
          <w:tcPr>
            <w:tcW w:w="3826" w:type="dxa"/>
            <w:gridSpan w:val="3"/>
          </w:tcPr>
          <w:p w14:paraId="3386E18E" w14:textId="6EA2E2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2A13A0AC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6D870320" w14:textId="77777777" w:rsidR="00C65CB8" w:rsidRPr="00BF5973" w:rsidRDefault="00C94D56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出生日期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6F8FC1EE" w14:textId="66D0EEB4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790FC975" w14:textId="77777777" w:rsidR="00C65CB8" w:rsidRPr="00BF5973" w:rsidRDefault="00C94D56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出生地城市</w:t>
            </w:r>
          </w:p>
        </w:tc>
        <w:tc>
          <w:tcPr>
            <w:tcW w:w="3826" w:type="dxa"/>
            <w:gridSpan w:val="3"/>
          </w:tcPr>
          <w:p w14:paraId="6DB09366" w14:textId="79D6D55B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096D14F0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4E07C09F" w14:textId="77777777" w:rsidR="00C65CB8" w:rsidRPr="00BF5973" w:rsidRDefault="00C94D56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1A75814F" w14:textId="41C3F414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28EE7C9B" w14:textId="7A5D03B2" w:rsidR="00C65CB8" w:rsidRPr="00BF5973" w:rsidRDefault="007C242B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E-mail</w:t>
            </w:r>
          </w:p>
        </w:tc>
        <w:tc>
          <w:tcPr>
            <w:tcW w:w="3826" w:type="dxa"/>
            <w:gridSpan w:val="3"/>
          </w:tcPr>
          <w:p w14:paraId="602F1608" w14:textId="2177E3F8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5B5D9A" w:rsidRPr="00BF5973" w14:paraId="32080090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2EEFE84B" w14:textId="50CBB956" w:rsidR="005B5D9A" w:rsidRDefault="00152EED" w:rsidP="009A1C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44AF629B" w14:textId="15776C06" w:rsidR="005B5D9A" w:rsidRPr="00BF5973" w:rsidRDefault="005B5D9A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1766BA97" w14:textId="6F2AB21B" w:rsidR="005B5D9A" w:rsidRDefault="00297104" w:rsidP="009A1CD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社交媒体账号</w:t>
            </w:r>
          </w:p>
        </w:tc>
        <w:tc>
          <w:tcPr>
            <w:tcW w:w="3826" w:type="dxa"/>
            <w:gridSpan w:val="3"/>
          </w:tcPr>
          <w:p w14:paraId="5B10E402" w14:textId="0F716701" w:rsidR="005B5D9A" w:rsidRPr="00BF5973" w:rsidRDefault="005B5D9A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7C8B9936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5C7559E7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护照号码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1D06DDB1" w14:textId="0C8956E6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2B73A2EC" w14:textId="66553D07" w:rsidR="00C65CB8" w:rsidRPr="00BF5973" w:rsidRDefault="005B5D9A" w:rsidP="009A1C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护照签发地</w:t>
            </w:r>
          </w:p>
        </w:tc>
        <w:tc>
          <w:tcPr>
            <w:tcW w:w="3826" w:type="dxa"/>
            <w:gridSpan w:val="3"/>
          </w:tcPr>
          <w:p w14:paraId="0E3E067D" w14:textId="65210455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1ED668F2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1281A87A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护照签发日期</w:t>
            </w:r>
          </w:p>
        </w:tc>
        <w:tc>
          <w:tcPr>
            <w:tcW w:w="3735" w:type="dxa"/>
            <w:gridSpan w:val="3"/>
            <w:shd w:val="clear" w:color="auto" w:fill="auto"/>
          </w:tcPr>
          <w:p w14:paraId="13290D8A" w14:textId="0BD77E9D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2F2F2"/>
          </w:tcPr>
          <w:p w14:paraId="28F929F8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护照失效日期</w:t>
            </w:r>
          </w:p>
        </w:tc>
        <w:tc>
          <w:tcPr>
            <w:tcW w:w="3826" w:type="dxa"/>
            <w:gridSpan w:val="3"/>
          </w:tcPr>
          <w:p w14:paraId="79CBE9D4" w14:textId="3EB00CAB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7C242B" w:rsidRPr="00BF5973" w14:paraId="3C46F0B7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17D54B0C" w14:textId="77777777" w:rsidR="007C242B" w:rsidRPr="00BF5973" w:rsidRDefault="007C242B" w:rsidP="000E6E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9198" w:type="dxa"/>
            <w:gridSpan w:val="7"/>
            <w:shd w:val="clear" w:color="auto" w:fill="auto"/>
          </w:tcPr>
          <w:p w14:paraId="6CACCD25" w14:textId="02E2C328" w:rsidR="007C242B" w:rsidRPr="00BF5973" w:rsidRDefault="007C242B" w:rsidP="000E6E2D">
            <w:pPr>
              <w:jc w:val="left"/>
              <w:rPr>
                <w:szCs w:val="21"/>
              </w:rPr>
            </w:pPr>
          </w:p>
        </w:tc>
      </w:tr>
      <w:tr w:rsidR="007C242B" w:rsidRPr="00BF5973" w14:paraId="624A91A7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19A8397D" w14:textId="32C6EE36" w:rsidR="007C242B" w:rsidRDefault="00F431CF" w:rsidP="000E6E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谁提供费用</w:t>
            </w:r>
          </w:p>
        </w:tc>
        <w:tc>
          <w:tcPr>
            <w:tcW w:w="9198" w:type="dxa"/>
            <w:gridSpan w:val="7"/>
            <w:shd w:val="clear" w:color="auto" w:fill="FFFFFF"/>
          </w:tcPr>
          <w:p w14:paraId="4EDBD36B" w14:textId="50659080" w:rsidR="007C242B" w:rsidRPr="00BF5973" w:rsidRDefault="007C242B" w:rsidP="000E6E2D">
            <w:pPr>
              <w:rPr>
                <w:szCs w:val="21"/>
              </w:rPr>
            </w:pPr>
          </w:p>
        </w:tc>
      </w:tr>
      <w:tr w:rsidR="00C65CB8" w:rsidRPr="00BF5973" w14:paraId="69EEE8ED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808080"/>
          </w:tcPr>
          <w:p w14:paraId="1A6D309E" w14:textId="77777777" w:rsidR="00C65CB8" w:rsidRPr="00BF5973" w:rsidRDefault="00C65CB8" w:rsidP="009A1CDD">
            <w:pPr>
              <w:jc w:val="center"/>
              <w:rPr>
                <w:color w:val="FFFFFF"/>
                <w:szCs w:val="21"/>
              </w:rPr>
            </w:pPr>
            <w:r w:rsidRPr="00BF5973">
              <w:rPr>
                <w:rFonts w:hint="eastAsia"/>
                <w:color w:val="FFFFFF"/>
                <w:szCs w:val="21"/>
              </w:rPr>
              <w:t>家庭成员信息</w:t>
            </w:r>
          </w:p>
        </w:tc>
      </w:tr>
      <w:tr w:rsidR="00C65CB8" w:rsidRPr="00BF5973" w14:paraId="7151B958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0D6AA989" w14:textId="77777777" w:rsidR="00C65CB8" w:rsidRPr="00BF5973" w:rsidRDefault="00C65CB8" w:rsidP="009E47C5">
            <w:pPr>
              <w:rPr>
                <w:szCs w:val="21"/>
              </w:rPr>
            </w:pPr>
          </w:p>
        </w:tc>
        <w:tc>
          <w:tcPr>
            <w:tcW w:w="1916" w:type="dxa"/>
            <w:shd w:val="clear" w:color="auto" w:fill="F3F3F3"/>
          </w:tcPr>
          <w:p w14:paraId="4FF6B3A7" w14:textId="77777777" w:rsidR="00C65CB8" w:rsidRPr="00BF5973" w:rsidRDefault="00C65CB8" w:rsidP="009E47C5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姓名</w:t>
            </w:r>
          </w:p>
        </w:tc>
        <w:tc>
          <w:tcPr>
            <w:tcW w:w="1819" w:type="dxa"/>
            <w:gridSpan w:val="2"/>
            <w:shd w:val="clear" w:color="auto" w:fill="F3F3F3"/>
          </w:tcPr>
          <w:p w14:paraId="4656E110" w14:textId="7C383643" w:rsidR="00C65CB8" w:rsidRPr="00BF5973" w:rsidRDefault="007C242B" w:rsidP="009E47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5463" w:type="dxa"/>
            <w:gridSpan w:val="4"/>
            <w:shd w:val="clear" w:color="auto" w:fill="F3F3F3"/>
          </w:tcPr>
          <w:p w14:paraId="0E050306" w14:textId="0357A2E2" w:rsidR="00C65CB8" w:rsidRPr="00BF5973" w:rsidRDefault="007C242B" w:rsidP="009E47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  <w:r w:rsidR="009E47C5">
              <w:rPr>
                <w:rFonts w:hint="eastAsia"/>
                <w:szCs w:val="21"/>
              </w:rPr>
              <w:t>城市</w:t>
            </w:r>
          </w:p>
        </w:tc>
      </w:tr>
      <w:tr w:rsidR="00C65CB8" w:rsidRPr="00BF5973" w14:paraId="1646894F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67405FB3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配偶</w:t>
            </w:r>
          </w:p>
        </w:tc>
        <w:tc>
          <w:tcPr>
            <w:tcW w:w="1916" w:type="dxa"/>
            <w:shd w:val="clear" w:color="auto" w:fill="auto"/>
          </w:tcPr>
          <w:p w14:paraId="2BA44440" w14:textId="636556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819" w:type="dxa"/>
            <w:gridSpan w:val="2"/>
            <w:shd w:val="clear" w:color="auto" w:fill="FFFFFF"/>
          </w:tcPr>
          <w:p w14:paraId="08878A71" w14:textId="39CB94C0" w:rsidR="00C65CB8" w:rsidRPr="00BF5973" w:rsidRDefault="00C65CB8" w:rsidP="007C242B">
            <w:pPr>
              <w:jc w:val="left"/>
              <w:rPr>
                <w:szCs w:val="21"/>
              </w:rPr>
            </w:pPr>
          </w:p>
        </w:tc>
        <w:tc>
          <w:tcPr>
            <w:tcW w:w="5463" w:type="dxa"/>
            <w:gridSpan w:val="4"/>
          </w:tcPr>
          <w:p w14:paraId="52D6D216" w14:textId="275DD1E3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7648C562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2B0E6415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父亲</w:t>
            </w:r>
          </w:p>
        </w:tc>
        <w:tc>
          <w:tcPr>
            <w:tcW w:w="1916" w:type="dxa"/>
            <w:shd w:val="clear" w:color="auto" w:fill="auto"/>
          </w:tcPr>
          <w:p w14:paraId="62223EF0" w14:textId="41B30D83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819" w:type="dxa"/>
            <w:gridSpan w:val="2"/>
            <w:shd w:val="clear" w:color="auto" w:fill="FFFFFF"/>
          </w:tcPr>
          <w:p w14:paraId="56D557B3" w14:textId="52165F2B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5463" w:type="dxa"/>
            <w:gridSpan w:val="4"/>
          </w:tcPr>
          <w:p w14:paraId="5192580D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如过世也需要姓名和出生年月日，退休则填退休即可</w:t>
            </w:r>
          </w:p>
        </w:tc>
      </w:tr>
      <w:tr w:rsidR="00C65CB8" w:rsidRPr="00BF5973" w14:paraId="18A4DE7E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60C9388F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母亲</w:t>
            </w:r>
          </w:p>
        </w:tc>
        <w:tc>
          <w:tcPr>
            <w:tcW w:w="1916" w:type="dxa"/>
            <w:shd w:val="clear" w:color="auto" w:fill="auto"/>
          </w:tcPr>
          <w:p w14:paraId="228BBED0" w14:textId="0D1A453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819" w:type="dxa"/>
            <w:gridSpan w:val="2"/>
            <w:shd w:val="clear" w:color="auto" w:fill="FFFFFF"/>
          </w:tcPr>
          <w:p w14:paraId="6623E483" w14:textId="3F4DD128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5463" w:type="dxa"/>
            <w:gridSpan w:val="4"/>
          </w:tcPr>
          <w:p w14:paraId="0A026337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如过世也需要姓名和出生年月日，退休则填退休即可</w:t>
            </w:r>
          </w:p>
        </w:tc>
      </w:tr>
      <w:tr w:rsidR="00C65CB8" w:rsidRPr="00BF5973" w14:paraId="5CA36E47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808080"/>
          </w:tcPr>
          <w:p w14:paraId="07F85361" w14:textId="77777777" w:rsidR="00C65CB8" w:rsidRPr="00BF5973" w:rsidRDefault="00C65CB8" w:rsidP="009A1CDD">
            <w:pPr>
              <w:jc w:val="center"/>
              <w:rPr>
                <w:color w:val="FFFFFF"/>
                <w:szCs w:val="21"/>
              </w:rPr>
            </w:pPr>
            <w:r w:rsidRPr="00BF5973">
              <w:rPr>
                <w:rFonts w:hint="eastAsia"/>
                <w:color w:val="FFFFFF"/>
                <w:szCs w:val="21"/>
              </w:rPr>
              <w:t>学校信息</w:t>
            </w:r>
          </w:p>
        </w:tc>
      </w:tr>
      <w:tr w:rsidR="00C65CB8" w:rsidRPr="00BF5973" w14:paraId="680D4524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2F2F2"/>
          </w:tcPr>
          <w:p w14:paraId="04CA82EC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列出所有你曾经和目前就读的学校。（高中以后，如果还有受教育经历，就写高中以后的；高中以后如果没有受教育经历就写高中的或者初中的。）</w:t>
            </w:r>
          </w:p>
        </w:tc>
      </w:tr>
      <w:tr w:rsidR="00C65CB8" w:rsidRPr="00BF5973" w14:paraId="613F1293" w14:textId="77777777" w:rsidTr="003E3E98">
        <w:trPr>
          <w:trHeight w:val="45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/>
          </w:tcPr>
          <w:p w14:paraId="602252C3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学校名称</w:t>
            </w:r>
          </w:p>
        </w:tc>
        <w:tc>
          <w:tcPr>
            <w:tcW w:w="3735" w:type="dxa"/>
            <w:gridSpan w:val="3"/>
            <w:shd w:val="clear" w:color="auto" w:fill="F3F3F3"/>
          </w:tcPr>
          <w:p w14:paraId="1FCDF721" w14:textId="69F5F2B8" w:rsidR="00C65CB8" w:rsidRPr="00BF5973" w:rsidRDefault="00C65CB8" w:rsidP="009E47C5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学校地址</w:t>
            </w:r>
            <w:r w:rsidR="003E3E98">
              <w:rPr>
                <w:rFonts w:hint="eastAsia"/>
                <w:szCs w:val="21"/>
              </w:rPr>
              <w:t>/</w:t>
            </w:r>
            <w:r w:rsidR="003E3E98">
              <w:rPr>
                <w:rFonts w:hint="eastAsia"/>
                <w:szCs w:val="21"/>
              </w:rPr>
              <w:t>邮编</w:t>
            </w:r>
            <w:r w:rsidRPr="00BF5973">
              <w:rPr>
                <w:rFonts w:hint="eastAsia"/>
                <w:szCs w:val="21"/>
              </w:rPr>
              <w:t>/</w:t>
            </w:r>
            <w:r w:rsidRPr="00BF5973">
              <w:rPr>
                <w:rFonts w:hint="eastAsia"/>
                <w:szCs w:val="21"/>
              </w:rPr>
              <w:t>电话号码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3F3F3"/>
          </w:tcPr>
          <w:p w14:paraId="3B8E833B" w14:textId="77777777" w:rsidR="00C65CB8" w:rsidRPr="00BF5973" w:rsidRDefault="00C65CB8" w:rsidP="009E47C5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专业</w:t>
            </w:r>
          </w:p>
        </w:tc>
        <w:tc>
          <w:tcPr>
            <w:tcW w:w="3826" w:type="dxa"/>
            <w:gridSpan w:val="3"/>
            <w:shd w:val="clear" w:color="auto" w:fill="F3F3F3"/>
          </w:tcPr>
          <w:p w14:paraId="654D4AE5" w14:textId="77777777" w:rsidR="00C65CB8" w:rsidRPr="00BF5973" w:rsidRDefault="00C65CB8" w:rsidP="009E47C5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就读起止日期</w:t>
            </w:r>
          </w:p>
        </w:tc>
      </w:tr>
      <w:tr w:rsidR="00C65CB8" w:rsidRPr="00BF5973" w14:paraId="0351FC3C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FFFFF"/>
          </w:tcPr>
          <w:p w14:paraId="4BB87402" w14:textId="5549A996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14:paraId="7E474C10" w14:textId="2549A052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FFFFF"/>
          </w:tcPr>
          <w:p w14:paraId="103DEBC4" w14:textId="2C651755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3826" w:type="dxa"/>
            <w:gridSpan w:val="3"/>
          </w:tcPr>
          <w:p w14:paraId="328A6BB0" w14:textId="334AB0CB" w:rsidR="00C65CB8" w:rsidRPr="00BF5973" w:rsidRDefault="00C65CB8" w:rsidP="009A1CDD">
            <w:pPr>
              <w:jc w:val="left"/>
              <w:rPr>
                <w:szCs w:val="21"/>
              </w:rPr>
            </w:pPr>
            <w:bookmarkStart w:id="0" w:name="OLE_LINK1"/>
            <w:bookmarkStart w:id="1" w:name="OLE_LINK2"/>
            <w:r w:rsidRPr="00BF5973">
              <w:rPr>
                <w:rFonts w:hint="eastAsia"/>
                <w:szCs w:val="21"/>
              </w:rPr>
              <w:t>年</w:t>
            </w:r>
            <w:r w:rsidR="003E3E98">
              <w:rPr>
                <w:rFonts w:hint="eastAsia"/>
                <w:szCs w:val="21"/>
              </w:rPr>
              <w:t>月日（</w:t>
            </w:r>
            <w:r w:rsidR="009B25D5">
              <w:rPr>
                <w:szCs w:val="21"/>
              </w:rPr>
              <w:t xml:space="preserve">      </w:t>
            </w:r>
            <w:r w:rsidR="003E3E98">
              <w:rPr>
                <w:rFonts w:hint="eastAsia"/>
                <w:szCs w:val="21"/>
              </w:rPr>
              <w:t>）</w:t>
            </w:r>
            <w:r w:rsidRPr="00BF5973">
              <w:rPr>
                <w:rFonts w:hint="eastAsia"/>
                <w:szCs w:val="21"/>
              </w:rPr>
              <w:t>—</w:t>
            </w:r>
            <w:r w:rsidR="003E3E98" w:rsidRPr="00BF5973">
              <w:rPr>
                <w:rFonts w:hint="eastAsia"/>
                <w:szCs w:val="21"/>
              </w:rPr>
              <w:t>年</w:t>
            </w:r>
            <w:r w:rsidR="003E3E98">
              <w:rPr>
                <w:rFonts w:hint="eastAsia"/>
                <w:szCs w:val="21"/>
              </w:rPr>
              <w:t>月日（</w:t>
            </w:r>
            <w:r w:rsidR="003E3E98">
              <w:rPr>
                <w:szCs w:val="21"/>
              </w:rPr>
              <w:t xml:space="preserve">     </w:t>
            </w:r>
            <w:r w:rsidR="003E3E98">
              <w:rPr>
                <w:rFonts w:hint="eastAsia"/>
                <w:szCs w:val="21"/>
              </w:rPr>
              <w:t>）</w:t>
            </w:r>
            <w:bookmarkEnd w:id="0"/>
            <w:bookmarkEnd w:id="1"/>
          </w:p>
        </w:tc>
      </w:tr>
      <w:tr w:rsidR="00C65CB8" w:rsidRPr="00BF5973" w14:paraId="0556DC36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FFFFF"/>
          </w:tcPr>
          <w:p w14:paraId="7B462D3C" w14:textId="05FBBB35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14:paraId="4E4253C7" w14:textId="149828E2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637" w:type="dxa"/>
            <w:shd w:val="clear" w:color="auto" w:fill="FFFFFF"/>
          </w:tcPr>
          <w:p w14:paraId="6194E94F" w14:textId="777777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3826" w:type="dxa"/>
            <w:gridSpan w:val="3"/>
          </w:tcPr>
          <w:p w14:paraId="28C76ABF" w14:textId="51DC4028" w:rsidR="00C65CB8" w:rsidRPr="00BF5973" w:rsidRDefault="003E3E9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月日（</w:t>
            </w:r>
            <w:r w:rsidR="009B25D5"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  <w:r w:rsidRPr="00BF5973">
              <w:rPr>
                <w:rFonts w:hint="eastAsia"/>
                <w:szCs w:val="21"/>
              </w:rPr>
              <w:t>—年</w:t>
            </w:r>
            <w:r>
              <w:rPr>
                <w:rFonts w:hint="eastAsia"/>
                <w:szCs w:val="21"/>
              </w:rPr>
              <w:t>月日（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65CB8" w:rsidRPr="00BF5973" w14:paraId="7B0060AD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tcBorders>
              <w:bottom w:val="single" w:sz="4" w:space="0" w:color="auto"/>
            </w:tcBorders>
            <w:shd w:val="clear" w:color="auto" w:fill="808080"/>
          </w:tcPr>
          <w:p w14:paraId="704AA748" w14:textId="77777777" w:rsidR="00C65CB8" w:rsidRPr="00BF5973" w:rsidRDefault="00C65CB8" w:rsidP="009A1CDD">
            <w:pPr>
              <w:jc w:val="center"/>
              <w:rPr>
                <w:color w:val="FFFFFF"/>
                <w:szCs w:val="21"/>
              </w:rPr>
            </w:pPr>
            <w:r w:rsidRPr="00BF5973">
              <w:rPr>
                <w:rFonts w:hint="eastAsia"/>
                <w:color w:val="FFFFFF"/>
                <w:szCs w:val="21"/>
              </w:rPr>
              <w:t>单位及社会信息</w:t>
            </w:r>
          </w:p>
        </w:tc>
      </w:tr>
      <w:tr w:rsidR="00C65CB8" w:rsidRPr="00BF5973" w14:paraId="03B63833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889BFDD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列出所有你现在和曾经所属</w:t>
            </w:r>
            <w:r w:rsidRPr="00BF5973">
              <w:rPr>
                <w:rFonts w:hint="eastAsia"/>
                <w:szCs w:val="21"/>
              </w:rPr>
              <w:t>/</w:t>
            </w:r>
            <w:r w:rsidRPr="00BF5973">
              <w:rPr>
                <w:rFonts w:hint="eastAsia"/>
                <w:szCs w:val="21"/>
              </w:rPr>
              <w:t>捐助</w:t>
            </w:r>
            <w:r w:rsidRPr="00BF5973">
              <w:rPr>
                <w:rFonts w:hint="eastAsia"/>
                <w:szCs w:val="21"/>
              </w:rPr>
              <w:t>/</w:t>
            </w:r>
            <w:r w:rsidRPr="00BF5973">
              <w:rPr>
                <w:rFonts w:hint="eastAsia"/>
                <w:szCs w:val="21"/>
              </w:rPr>
              <w:t>工作过的职业协会，社会团体和慈善机构（若有）：</w:t>
            </w:r>
          </w:p>
          <w:p w14:paraId="3792543B" w14:textId="777777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73AD2DE0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096AB10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你是否曾经参军（若是，则列出服役的国家，军种，军衔，军事特长以及服役日期）：</w:t>
            </w:r>
          </w:p>
          <w:p w14:paraId="2F2D3092" w14:textId="777777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65579838" w14:textId="77777777" w:rsidTr="003E3E98">
        <w:trPr>
          <w:cantSplit/>
          <w:trHeight w:val="454"/>
          <w:jc w:val="center"/>
        </w:trPr>
        <w:tc>
          <w:tcPr>
            <w:tcW w:w="5290" w:type="dxa"/>
            <w:gridSpan w:val="4"/>
            <w:vMerge w:val="restart"/>
            <w:shd w:val="clear" w:color="auto" w:fill="FFFFFF"/>
          </w:tcPr>
          <w:p w14:paraId="55C5D1BD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单位名称（中英文）</w:t>
            </w:r>
          </w:p>
          <w:p w14:paraId="210C1C59" w14:textId="60766C0F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中文：</w:t>
            </w:r>
            <w:r w:rsidR="009B25D5" w:rsidRPr="00BF5973">
              <w:rPr>
                <w:szCs w:val="21"/>
              </w:rPr>
              <w:t xml:space="preserve"> </w:t>
            </w:r>
          </w:p>
          <w:p w14:paraId="68A85041" w14:textId="3A1C6061" w:rsidR="00C65CB8" w:rsidRPr="00BF5973" w:rsidRDefault="00C65CB8" w:rsidP="00CD69B3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英文：</w:t>
            </w:r>
          </w:p>
        </w:tc>
        <w:tc>
          <w:tcPr>
            <w:tcW w:w="1966" w:type="dxa"/>
            <w:gridSpan w:val="3"/>
            <w:shd w:val="clear" w:color="auto" w:fill="FFFFFF"/>
          </w:tcPr>
          <w:p w14:paraId="1C1BCA39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单位电话</w:t>
            </w:r>
          </w:p>
        </w:tc>
        <w:tc>
          <w:tcPr>
            <w:tcW w:w="3497" w:type="dxa"/>
            <w:shd w:val="clear" w:color="auto" w:fill="FFFFFF"/>
          </w:tcPr>
          <w:p w14:paraId="7129A2CD" w14:textId="6DAA3669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6AC13A71" w14:textId="77777777" w:rsidTr="003E3E98">
        <w:trPr>
          <w:cantSplit/>
          <w:trHeight w:val="454"/>
          <w:jc w:val="center"/>
        </w:trPr>
        <w:tc>
          <w:tcPr>
            <w:tcW w:w="5290" w:type="dxa"/>
            <w:gridSpan w:val="4"/>
            <w:vMerge/>
            <w:shd w:val="clear" w:color="auto" w:fill="FFFFFF"/>
          </w:tcPr>
          <w:p w14:paraId="6C777F06" w14:textId="777777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shd w:val="clear" w:color="auto" w:fill="FFFFFF"/>
          </w:tcPr>
          <w:p w14:paraId="3F50EB7C" w14:textId="2B592BE5" w:rsidR="00C65CB8" w:rsidRPr="00BF5973" w:rsidRDefault="003E3E98" w:rsidP="009A1C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入职日期</w:t>
            </w:r>
          </w:p>
        </w:tc>
        <w:tc>
          <w:tcPr>
            <w:tcW w:w="3497" w:type="dxa"/>
            <w:shd w:val="clear" w:color="auto" w:fill="FFFFFF"/>
          </w:tcPr>
          <w:p w14:paraId="1E66D9E0" w14:textId="777777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697F550F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FFFFF"/>
          </w:tcPr>
          <w:p w14:paraId="11EBF99D" w14:textId="7FCDD503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单位地址</w:t>
            </w:r>
            <w:r w:rsidR="00357FCD">
              <w:rPr>
                <w:rFonts w:hint="eastAsia"/>
                <w:szCs w:val="21"/>
              </w:rPr>
              <w:t>/</w:t>
            </w:r>
            <w:r w:rsidR="00357FCD">
              <w:rPr>
                <w:rFonts w:hint="eastAsia"/>
                <w:szCs w:val="21"/>
              </w:rPr>
              <w:t>邮编</w:t>
            </w:r>
          </w:p>
        </w:tc>
        <w:tc>
          <w:tcPr>
            <w:tcW w:w="9198" w:type="dxa"/>
            <w:gridSpan w:val="7"/>
          </w:tcPr>
          <w:p w14:paraId="24D3B97A" w14:textId="35F65DCB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47F07095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FFFFF"/>
          </w:tcPr>
          <w:p w14:paraId="54EF1530" w14:textId="274E422F" w:rsidR="00C65CB8" w:rsidRPr="00BF5973" w:rsidRDefault="003E3E98" w:rsidP="009A1C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Pr="00BF5973">
              <w:rPr>
                <w:rFonts w:hint="eastAsia"/>
                <w:szCs w:val="21"/>
              </w:rPr>
              <w:t>收入</w:t>
            </w:r>
          </w:p>
        </w:tc>
        <w:tc>
          <w:tcPr>
            <w:tcW w:w="3735" w:type="dxa"/>
            <w:gridSpan w:val="3"/>
          </w:tcPr>
          <w:p w14:paraId="730CAC20" w14:textId="47791421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</w:tcPr>
          <w:p w14:paraId="483431B9" w14:textId="1130D8C1" w:rsidR="00C65CB8" w:rsidRPr="00BF5973" w:rsidRDefault="00D57B90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单位负责人姓名、职务</w:t>
            </w:r>
          </w:p>
        </w:tc>
        <w:tc>
          <w:tcPr>
            <w:tcW w:w="3497" w:type="dxa"/>
          </w:tcPr>
          <w:p w14:paraId="156467D7" w14:textId="77777777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4754397B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FFFFF"/>
          </w:tcPr>
          <w:p w14:paraId="6E1BD6EC" w14:textId="7270787C" w:rsidR="00C65CB8" w:rsidRPr="00BF5973" w:rsidRDefault="003E3E9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lastRenderedPageBreak/>
              <w:t>职务</w:t>
            </w:r>
            <w:r>
              <w:rPr>
                <w:rFonts w:hint="eastAsia"/>
                <w:szCs w:val="21"/>
              </w:rPr>
              <w:t>及职责</w:t>
            </w:r>
          </w:p>
        </w:tc>
        <w:tc>
          <w:tcPr>
            <w:tcW w:w="3735" w:type="dxa"/>
            <w:gridSpan w:val="3"/>
          </w:tcPr>
          <w:p w14:paraId="414C68F8" w14:textId="495E9F19" w:rsidR="00CD69B3" w:rsidRDefault="00CD69B3" w:rsidP="00CD69B3">
            <w:pPr>
              <w:spacing w:line="276" w:lineRule="auto"/>
              <w:rPr>
                <w:rFonts w:ascii="幼圆" w:eastAsia="幼圆" w:hAnsi="宋体"/>
                <w:color w:val="0000FF"/>
                <w:szCs w:val="21"/>
              </w:rPr>
            </w:pPr>
            <w:bookmarkStart w:id="2" w:name="_GoBack"/>
            <w:bookmarkEnd w:id="2"/>
          </w:p>
          <w:p w14:paraId="3D1110EC" w14:textId="55FB7E67" w:rsidR="00C65CB8" w:rsidRPr="00CD69B3" w:rsidRDefault="00C65CB8" w:rsidP="009A1CDD">
            <w:pPr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</w:tcPr>
          <w:p w14:paraId="52C30ADF" w14:textId="115F1C4B" w:rsidR="00C65CB8" w:rsidRPr="00BF5973" w:rsidRDefault="00D57B90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单位负责人电话</w:t>
            </w:r>
            <w:r w:rsidRPr="00BF5973">
              <w:rPr>
                <w:rFonts w:hint="eastAsia"/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>（座机）</w:t>
            </w:r>
          </w:p>
        </w:tc>
        <w:tc>
          <w:tcPr>
            <w:tcW w:w="3497" w:type="dxa"/>
          </w:tcPr>
          <w:p w14:paraId="1F84DE63" w14:textId="03EA5A8F" w:rsidR="00C65CB8" w:rsidRPr="00BF5973" w:rsidRDefault="00C65CB8" w:rsidP="009A1CDD">
            <w:pPr>
              <w:jc w:val="left"/>
              <w:rPr>
                <w:szCs w:val="21"/>
              </w:rPr>
            </w:pPr>
          </w:p>
        </w:tc>
      </w:tr>
      <w:tr w:rsidR="00C65CB8" w:rsidRPr="00BF5973" w14:paraId="0E77E216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71F63C65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列出上两任雇主（如果您一直在本单位工作，就写：无；如果您已退休，就写退休前的工作单位具体信息）</w:t>
            </w:r>
          </w:p>
        </w:tc>
      </w:tr>
      <w:tr w:rsidR="00C65CB8" w:rsidRPr="00BF5973" w14:paraId="7E2B9A01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FFFFF"/>
          </w:tcPr>
          <w:p w14:paraId="28290EFB" w14:textId="77777777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名称：</w:t>
            </w:r>
          </w:p>
          <w:p w14:paraId="3FED3B66" w14:textId="6F1543FA" w:rsidR="00C65CB8" w:rsidRPr="00BF5973" w:rsidRDefault="00C65CB8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地址</w:t>
            </w:r>
            <w:r w:rsidR="00CA6E99">
              <w:rPr>
                <w:rFonts w:hint="eastAsia"/>
                <w:szCs w:val="21"/>
              </w:rPr>
              <w:t>及邮编</w:t>
            </w:r>
            <w:r w:rsidRPr="00BF5973">
              <w:rPr>
                <w:rFonts w:hint="eastAsia"/>
                <w:szCs w:val="21"/>
              </w:rPr>
              <w:t>：</w:t>
            </w:r>
          </w:p>
          <w:p w14:paraId="067EC2B8" w14:textId="38CC86ED" w:rsidR="00CA6E99" w:rsidRDefault="00C65CB8" w:rsidP="00CA6E99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电话：</w:t>
            </w:r>
            <w:r w:rsidR="00CA6E99">
              <w:rPr>
                <w:rFonts w:hint="eastAsia"/>
                <w:szCs w:val="21"/>
              </w:rPr>
              <w:t xml:space="preserve"> </w:t>
            </w:r>
            <w:r w:rsidR="00CA6E99">
              <w:rPr>
                <w:szCs w:val="21"/>
              </w:rPr>
              <w:t xml:space="preserve">                      </w:t>
            </w:r>
            <w:r w:rsidR="00CA6E99" w:rsidRPr="00BF5973">
              <w:rPr>
                <w:rFonts w:hint="eastAsia"/>
                <w:szCs w:val="21"/>
              </w:rPr>
              <w:t>职务：</w:t>
            </w:r>
            <w:r w:rsidR="00CA6E99" w:rsidRPr="00BF5973">
              <w:rPr>
                <w:rFonts w:hint="eastAsia"/>
                <w:szCs w:val="21"/>
              </w:rPr>
              <w:t xml:space="preserve">            </w:t>
            </w:r>
          </w:p>
          <w:p w14:paraId="0B0C9E8F" w14:textId="2585B7C7" w:rsidR="00C65CB8" w:rsidRPr="00BF5973" w:rsidRDefault="00CA6E99" w:rsidP="009A1CDD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主管名字：</w:t>
            </w:r>
            <w:r w:rsidRPr="00BF5973"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</w:t>
            </w:r>
            <w:r w:rsidRPr="00BF5973">
              <w:rPr>
                <w:rFonts w:hint="eastAsia"/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>雇用日期：（</w:t>
            </w:r>
            <w:r w:rsidRPr="00BF5973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 xml:space="preserve">   </w:t>
            </w:r>
            <w:r w:rsidRPr="00BF5973">
              <w:rPr>
                <w:rFonts w:hint="eastAsia"/>
                <w:szCs w:val="21"/>
              </w:rPr>
              <w:t>）年月日——（</w:t>
            </w:r>
            <w:r w:rsidRPr="00BF5973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 xml:space="preserve">    </w:t>
            </w:r>
            <w:r w:rsidRPr="00BF5973">
              <w:rPr>
                <w:rFonts w:hint="eastAsia"/>
                <w:szCs w:val="21"/>
              </w:rPr>
              <w:t>）年月日</w:t>
            </w:r>
          </w:p>
        </w:tc>
      </w:tr>
      <w:tr w:rsidR="00C65CB8" w:rsidRPr="00BF5973" w14:paraId="05DBD21F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FFFFF"/>
          </w:tcPr>
          <w:p w14:paraId="63F6589B" w14:textId="77777777" w:rsidR="00CA6E99" w:rsidRPr="00BF5973" w:rsidRDefault="00CA6E99" w:rsidP="00CA6E99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名称：</w:t>
            </w:r>
          </w:p>
          <w:p w14:paraId="7CB21B94" w14:textId="77777777" w:rsidR="00CA6E99" w:rsidRPr="00BF5973" w:rsidRDefault="00CA6E99" w:rsidP="00CA6E99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及邮编</w:t>
            </w:r>
            <w:r w:rsidRPr="00BF5973">
              <w:rPr>
                <w:rFonts w:hint="eastAsia"/>
                <w:szCs w:val="21"/>
              </w:rPr>
              <w:t>：</w:t>
            </w:r>
          </w:p>
          <w:p w14:paraId="57D904D6" w14:textId="77777777" w:rsidR="00CA6E99" w:rsidRDefault="00CA6E99" w:rsidP="00CA6E99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</w:t>
            </w:r>
            <w:r w:rsidRPr="00BF5973">
              <w:rPr>
                <w:rFonts w:hint="eastAsia"/>
                <w:szCs w:val="21"/>
              </w:rPr>
              <w:t>职务：</w:t>
            </w:r>
            <w:r w:rsidRPr="00BF5973">
              <w:rPr>
                <w:rFonts w:hint="eastAsia"/>
                <w:szCs w:val="21"/>
              </w:rPr>
              <w:t xml:space="preserve">            </w:t>
            </w:r>
          </w:p>
          <w:p w14:paraId="49D830FA" w14:textId="0DC0D1BD" w:rsidR="00C65CB8" w:rsidRPr="00BF5973" w:rsidRDefault="00CA6E99" w:rsidP="00CA6E99">
            <w:pPr>
              <w:jc w:val="left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主管名字：</w:t>
            </w:r>
            <w:r w:rsidRPr="00BF5973"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</w:t>
            </w:r>
            <w:r w:rsidRPr="00BF5973">
              <w:rPr>
                <w:rFonts w:hint="eastAsia"/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>雇用日期：（</w:t>
            </w:r>
            <w:r w:rsidRPr="00BF5973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 xml:space="preserve">    </w:t>
            </w:r>
            <w:r w:rsidRPr="00BF5973">
              <w:rPr>
                <w:rFonts w:hint="eastAsia"/>
                <w:szCs w:val="21"/>
              </w:rPr>
              <w:t>）年月日——（</w:t>
            </w:r>
            <w:r w:rsidRPr="00BF5973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5973">
              <w:rPr>
                <w:rFonts w:hint="eastAsia"/>
                <w:szCs w:val="21"/>
              </w:rPr>
              <w:t xml:space="preserve">   </w:t>
            </w:r>
            <w:r w:rsidRPr="00BF5973">
              <w:rPr>
                <w:rFonts w:hint="eastAsia"/>
                <w:szCs w:val="21"/>
              </w:rPr>
              <w:t>）年月日</w:t>
            </w:r>
          </w:p>
        </w:tc>
      </w:tr>
      <w:tr w:rsidR="00C65CB8" w:rsidRPr="00BF5973" w14:paraId="15C8F718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808080"/>
          </w:tcPr>
          <w:p w14:paraId="5D18A6EF" w14:textId="77777777" w:rsidR="00C65CB8" w:rsidRPr="00BF5973" w:rsidRDefault="00C65CB8" w:rsidP="009A1CDD">
            <w:pPr>
              <w:jc w:val="center"/>
              <w:rPr>
                <w:color w:val="FFFFFF"/>
                <w:szCs w:val="21"/>
              </w:rPr>
            </w:pPr>
            <w:r w:rsidRPr="00BF5973">
              <w:rPr>
                <w:rFonts w:hint="eastAsia"/>
                <w:color w:val="FFFFFF"/>
                <w:szCs w:val="21"/>
              </w:rPr>
              <w:t>出境信息</w:t>
            </w:r>
          </w:p>
        </w:tc>
      </w:tr>
      <w:tr w:rsidR="00C65CB8" w:rsidRPr="00BF5973" w14:paraId="5C2F8580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59BC0625" w14:textId="04F5456C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是否有</w:t>
            </w:r>
            <w:r w:rsidR="00B31A26">
              <w:rPr>
                <w:rFonts w:hint="eastAsia"/>
                <w:szCs w:val="21"/>
              </w:rPr>
              <w:t>亲属</w:t>
            </w:r>
            <w:r w:rsidRPr="00BF5973">
              <w:rPr>
                <w:rFonts w:hint="eastAsia"/>
                <w:szCs w:val="21"/>
              </w:rPr>
              <w:t>在美国</w:t>
            </w:r>
          </w:p>
        </w:tc>
        <w:tc>
          <w:tcPr>
            <w:tcW w:w="3735" w:type="dxa"/>
            <w:gridSpan w:val="3"/>
            <w:shd w:val="clear" w:color="auto" w:fill="FFFFFF"/>
          </w:tcPr>
          <w:p w14:paraId="1D449CA6" w14:textId="50A0E389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1652" w:type="dxa"/>
            <w:gridSpan w:val="2"/>
            <w:shd w:val="clear" w:color="auto" w:fill="F2F2F2"/>
          </w:tcPr>
          <w:p w14:paraId="6C3A52A9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在美身份</w:t>
            </w:r>
          </w:p>
        </w:tc>
        <w:tc>
          <w:tcPr>
            <w:tcW w:w="3811" w:type="dxa"/>
            <w:gridSpan w:val="2"/>
            <w:shd w:val="clear" w:color="auto" w:fill="FFFFFF"/>
          </w:tcPr>
          <w:p w14:paraId="14820CBE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14A0DF40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26216D59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此人与申请人关系</w:t>
            </w:r>
          </w:p>
        </w:tc>
        <w:tc>
          <w:tcPr>
            <w:tcW w:w="3735" w:type="dxa"/>
            <w:gridSpan w:val="3"/>
            <w:shd w:val="clear" w:color="auto" w:fill="FFFFFF"/>
          </w:tcPr>
          <w:p w14:paraId="6B6CADBF" w14:textId="77777777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1652" w:type="dxa"/>
            <w:gridSpan w:val="2"/>
            <w:shd w:val="clear" w:color="auto" w:fill="F2F2F2"/>
          </w:tcPr>
          <w:p w14:paraId="43525DFD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是否申请过赴美旅游、探亲、商务考察</w:t>
            </w:r>
          </w:p>
        </w:tc>
        <w:tc>
          <w:tcPr>
            <w:tcW w:w="3811" w:type="dxa"/>
            <w:gridSpan w:val="2"/>
            <w:shd w:val="clear" w:color="auto" w:fill="FFFFFF"/>
          </w:tcPr>
          <w:p w14:paraId="49EC9870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36ADDF17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7AA15690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是否曾被美国拒签</w:t>
            </w:r>
          </w:p>
        </w:tc>
        <w:tc>
          <w:tcPr>
            <w:tcW w:w="3735" w:type="dxa"/>
            <w:gridSpan w:val="3"/>
            <w:shd w:val="clear" w:color="auto" w:fill="FFFFFF"/>
          </w:tcPr>
          <w:p w14:paraId="1A82DAFC" w14:textId="4745D277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1652" w:type="dxa"/>
            <w:gridSpan w:val="2"/>
            <w:shd w:val="clear" w:color="auto" w:fill="F2F2F2"/>
          </w:tcPr>
          <w:p w14:paraId="2917B503" w14:textId="15E80CAF" w:rsidR="00C65CB8" w:rsidRPr="00BF5973" w:rsidRDefault="00CA6E99" w:rsidP="009A1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拒签</w:t>
            </w:r>
            <w:r w:rsidR="00C65CB8" w:rsidRPr="00BF5973">
              <w:rPr>
                <w:rFonts w:hint="eastAsia"/>
                <w:szCs w:val="21"/>
              </w:rPr>
              <w:t>次数</w:t>
            </w:r>
          </w:p>
        </w:tc>
        <w:tc>
          <w:tcPr>
            <w:tcW w:w="3811" w:type="dxa"/>
            <w:gridSpan w:val="2"/>
            <w:shd w:val="clear" w:color="auto" w:fill="FFFFFF"/>
          </w:tcPr>
          <w:p w14:paraId="0D88082A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68D5F8AB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47545929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最后一次拒签时间</w:t>
            </w:r>
          </w:p>
        </w:tc>
        <w:tc>
          <w:tcPr>
            <w:tcW w:w="3735" w:type="dxa"/>
            <w:gridSpan w:val="3"/>
            <w:shd w:val="clear" w:color="auto" w:fill="FFFFFF"/>
          </w:tcPr>
          <w:p w14:paraId="09ED51A4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 xml:space="preserve">      </w:t>
            </w:r>
            <w:r w:rsidRPr="00BF5973">
              <w:rPr>
                <w:rFonts w:hint="eastAsia"/>
                <w:szCs w:val="21"/>
              </w:rPr>
              <w:t>年</w:t>
            </w:r>
            <w:r w:rsidRPr="00BF5973">
              <w:rPr>
                <w:rFonts w:hint="eastAsia"/>
                <w:szCs w:val="21"/>
              </w:rPr>
              <w:t xml:space="preserve">       </w:t>
            </w:r>
            <w:r w:rsidRPr="00BF5973">
              <w:rPr>
                <w:rFonts w:hint="eastAsia"/>
                <w:szCs w:val="21"/>
              </w:rPr>
              <w:t>月</w:t>
            </w:r>
            <w:r w:rsidRPr="00BF5973">
              <w:rPr>
                <w:rFonts w:hint="eastAsia"/>
                <w:szCs w:val="21"/>
              </w:rPr>
              <w:t xml:space="preserve">      </w:t>
            </w:r>
            <w:r w:rsidRPr="00BF5973">
              <w:rPr>
                <w:rFonts w:hint="eastAsia"/>
                <w:szCs w:val="21"/>
              </w:rPr>
              <w:t>日</w:t>
            </w:r>
          </w:p>
        </w:tc>
        <w:tc>
          <w:tcPr>
            <w:tcW w:w="1652" w:type="dxa"/>
            <w:gridSpan w:val="2"/>
            <w:shd w:val="clear" w:color="auto" w:fill="F2F2F2"/>
          </w:tcPr>
          <w:p w14:paraId="7061A896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护照是否曾遗失或被盗</w:t>
            </w:r>
          </w:p>
        </w:tc>
        <w:tc>
          <w:tcPr>
            <w:tcW w:w="3811" w:type="dxa"/>
            <w:gridSpan w:val="2"/>
            <w:shd w:val="clear" w:color="auto" w:fill="FFFFFF"/>
          </w:tcPr>
          <w:p w14:paraId="6D8D828B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4402AB60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73B1A0CB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在美国联系人姓名或组织者名字和地址</w:t>
            </w:r>
          </w:p>
        </w:tc>
        <w:tc>
          <w:tcPr>
            <w:tcW w:w="9198" w:type="dxa"/>
            <w:gridSpan w:val="7"/>
            <w:shd w:val="clear" w:color="auto" w:fill="FFFFFF"/>
          </w:tcPr>
          <w:p w14:paraId="00728270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0B4A9E42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35754D8E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预计赴美日期</w:t>
            </w:r>
          </w:p>
        </w:tc>
        <w:tc>
          <w:tcPr>
            <w:tcW w:w="3683" w:type="dxa"/>
            <w:gridSpan w:val="2"/>
            <w:shd w:val="clear" w:color="auto" w:fill="FFFFFF"/>
          </w:tcPr>
          <w:p w14:paraId="702D110E" w14:textId="5CA7F4F2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F2F2F2"/>
          </w:tcPr>
          <w:p w14:paraId="0BF44970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预计在美停留天数</w:t>
            </w:r>
          </w:p>
        </w:tc>
        <w:tc>
          <w:tcPr>
            <w:tcW w:w="3811" w:type="dxa"/>
            <w:gridSpan w:val="2"/>
            <w:shd w:val="clear" w:color="auto" w:fill="FFFFFF"/>
          </w:tcPr>
          <w:p w14:paraId="35B21133" w14:textId="326CE053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0151E668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48A5FD74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在美主要停留城市</w:t>
            </w:r>
          </w:p>
        </w:tc>
        <w:tc>
          <w:tcPr>
            <w:tcW w:w="3683" w:type="dxa"/>
            <w:gridSpan w:val="2"/>
            <w:shd w:val="clear" w:color="auto" w:fill="FFFFFF"/>
          </w:tcPr>
          <w:p w14:paraId="22F91CD1" w14:textId="77777777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F2F2F2"/>
          </w:tcPr>
          <w:p w14:paraId="49D330F4" w14:textId="5DCF78A3" w:rsidR="00C65CB8" w:rsidRPr="00BF5973" w:rsidRDefault="003E3E98" w:rsidP="009A1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外语能力</w:t>
            </w:r>
          </w:p>
        </w:tc>
        <w:tc>
          <w:tcPr>
            <w:tcW w:w="3811" w:type="dxa"/>
            <w:gridSpan w:val="2"/>
            <w:shd w:val="clear" w:color="auto" w:fill="FFFFFF"/>
          </w:tcPr>
          <w:p w14:paraId="4609CEDE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6CB93F96" w14:textId="77777777" w:rsidTr="003E3E98">
        <w:trPr>
          <w:trHeight w:val="454"/>
          <w:jc w:val="center"/>
        </w:trPr>
        <w:tc>
          <w:tcPr>
            <w:tcW w:w="1555" w:type="dxa"/>
            <w:shd w:val="clear" w:color="auto" w:fill="F2F2F2"/>
          </w:tcPr>
          <w:p w14:paraId="3E00C965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同行人姓名</w:t>
            </w:r>
          </w:p>
        </w:tc>
        <w:tc>
          <w:tcPr>
            <w:tcW w:w="3683" w:type="dxa"/>
            <w:gridSpan w:val="2"/>
            <w:shd w:val="clear" w:color="auto" w:fill="FFFFFF"/>
          </w:tcPr>
          <w:p w14:paraId="3F3B0893" w14:textId="15E6A606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F2F2F2"/>
          </w:tcPr>
          <w:p w14:paraId="56C4CF62" w14:textId="77777777" w:rsidR="00C65CB8" w:rsidRPr="00BF5973" w:rsidRDefault="00C65CB8" w:rsidP="009A1CDD">
            <w:pPr>
              <w:rPr>
                <w:szCs w:val="21"/>
              </w:rPr>
            </w:pPr>
          </w:p>
        </w:tc>
        <w:tc>
          <w:tcPr>
            <w:tcW w:w="3811" w:type="dxa"/>
            <w:gridSpan w:val="2"/>
            <w:shd w:val="clear" w:color="auto" w:fill="FFFFFF"/>
          </w:tcPr>
          <w:p w14:paraId="5754D697" w14:textId="77777777" w:rsidR="00C65CB8" w:rsidRPr="00BF5973" w:rsidRDefault="00C65CB8" w:rsidP="009A1CDD">
            <w:pPr>
              <w:rPr>
                <w:szCs w:val="21"/>
              </w:rPr>
            </w:pPr>
          </w:p>
        </w:tc>
      </w:tr>
      <w:tr w:rsidR="00C65CB8" w:rsidRPr="00BF5973" w14:paraId="5A3988B9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2F2F2"/>
          </w:tcPr>
          <w:p w14:paraId="19C94A71" w14:textId="3410529D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列出在过去</w:t>
            </w:r>
            <w:r w:rsidR="003E3E98">
              <w:rPr>
                <w:rFonts w:hint="eastAsia"/>
                <w:szCs w:val="21"/>
              </w:rPr>
              <w:t>五</w:t>
            </w:r>
            <w:r w:rsidRPr="00BF5973">
              <w:rPr>
                <w:rFonts w:hint="eastAsia"/>
                <w:szCs w:val="21"/>
              </w:rPr>
              <w:t>年内你曾经进入的所有国家</w:t>
            </w:r>
            <w:r w:rsidR="00CA6E99">
              <w:rPr>
                <w:rFonts w:hint="eastAsia"/>
                <w:szCs w:val="21"/>
              </w:rPr>
              <w:t>名字</w:t>
            </w:r>
          </w:p>
        </w:tc>
      </w:tr>
      <w:tr w:rsidR="00CA6E99" w:rsidRPr="00BF5973" w14:paraId="15180249" w14:textId="77777777" w:rsidTr="007114E0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FFFFF"/>
          </w:tcPr>
          <w:p w14:paraId="4155D6A3" w14:textId="4C7BEDCD" w:rsidR="00CA6E99" w:rsidRPr="00BF5973" w:rsidRDefault="00CA6E99" w:rsidP="009A1CDD">
            <w:pPr>
              <w:rPr>
                <w:szCs w:val="21"/>
              </w:rPr>
            </w:pPr>
          </w:p>
        </w:tc>
      </w:tr>
      <w:tr w:rsidR="00C65CB8" w:rsidRPr="00BF5973" w14:paraId="7FB8B7A2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3F3F3"/>
          </w:tcPr>
          <w:p w14:paraId="282DCA5A" w14:textId="77777777" w:rsidR="00C65CB8" w:rsidRPr="00BF5973" w:rsidRDefault="00C65CB8" w:rsidP="009A1CDD">
            <w:pPr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如果您曾经到过美国，请认真如实填写下表：</w:t>
            </w:r>
          </w:p>
        </w:tc>
      </w:tr>
      <w:tr w:rsidR="00C65CB8" w:rsidRPr="00BF5973" w14:paraId="0250DBAA" w14:textId="77777777" w:rsidTr="003E3E98">
        <w:trPr>
          <w:trHeight w:val="454"/>
          <w:jc w:val="center"/>
        </w:trPr>
        <w:tc>
          <w:tcPr>
            <w:tcW w:w="5238" w:type="dxa"/>
            <w:gridSpan w:val="3"/>
            <w:shd w:val="clear" w:color="auto" w:fill="FFFFFF"/>
          </w:tcPr>
          <w:p w14:paraId="6C69B2FE" w14:textId="77777777" w:rsidR="00C65CB8" w:rsidRPr="00BF5973" w:rsidRDefault="00C65CB8" w:rsidP="009A1CDD">
            <w:pPr>
              <w:jc w:val="center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年</w:t>
            </w:r>
            <w:r w:rsidRPr="00BF5973">
              <w:rPr>
                <w:rFonts w:hint="eastAsia"/>
                <w:szCs w:val="21"/>
              </w:rPr>
              <w:t xml:space="preserve">        </w:t>
            </w:r>
            <w:r w:rsidRPr="00BF5973">
              <w:rPr>
                <w:rFonts w:hint="eastAsia"/>
                <w:szCs w:val="21"/>
              </w:rPr>
              <w:t>月</w:t>
            </w:r>
            <w:r w:rsidRPr="00BF5973">
              <w:rPr>
                <w:rFonts w:hint="eastAsia"/>
                <w:szCs w:val="21"/>
              </w:rPr>
              <w:t xml:space="preserve">        </w:t>
            </w:r>
            <w:r w:rsidRPr="00BF5973">
              <w:rPr>
                <w:rFonts w:hint="eastAsia"/>
                <w:szCs w:val="21"/>
              </w:rPr>
              <w:t>日到达美国</w:t>
            </w:r>
          </w:p>
        </w:tc>
        <w:tc>
          <w:tcPr>
            <w:tcW w:w="5515" w:type="dxa"/>
            <w:gridSpan w:val="5"/>
            <w:shd w:val="clear" w:color="auto" w:fill="FFFFFF"/>
          </w:tcPr>
          <w:p w14:paraId="2E049EE7" w14:textId="77777777" w:rsidR="00C65CB8" w:rsidRPr="00BF5973" w:rsidRDefault="00C65CB8" w:rsidP="009A1CDD">
            <w:pPr>
              <w:jc w:val="center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停留了</w:t>
            </w:r>
            <w:r w:rsidRPr="00BF5973">
              <w:rPr>
                <w:rFonts w:hint="eastAsia"/>
                <w:szCs w:val="21"/>
              </w:rPr>
              <w:t xml:space="preserve">        </w:t>
            </w:r>
            <w:r w:rsidRPr="00BF5973">
              <w:rPr>
                <w:rFonts w:hint="eastAsia"/>
                <w:szCs w:val="21"/>
              </w:rPr>
              <w:t>日</w:t>
            </w:r>
          </w:p>
        </w:tc>
      </w:tr>
      <w:tr w:rsidR="00C65CB8" w:rsidRPr="00BF5973" w14:paraId="118E71B8" w14:textId="77777777" w:rsidTr="003E3E98">
        <w:trPr>
          <w:trHeight w:val="454"/>
          <w:jc w:val="center"/>
        </w:trPr>
        <w:tc>
          <w:tcPr>
            <w:tcW w:w="5238" w:type="dxa"/>
            <w:gridSpan w:val="3"/>
            <w:shd w:val="clear" w:color="auto" w:fill="FFFFFF"/>
          </w:tcPr>
          <w:p w14:paraId="7307B0C4" w14:textId="77777777" w:rsidR="00C65CB8" w:rsidRPr="00BF5973" w:rsidRDefault="00C65CB8" w:rsidP="009A1CDD">
            <w:pPr>
              <w:jc w:val="center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年</w:t>
            </w:r>
            <w:r w:rsidRPr="00BF5973">
              <w:rPr>
                <w:rFonts w:hint="eastAsia"/>
                <w:szCs w:val="21"/>
              </w:rPr>
              <w:t xml:space="preserve">        </w:t>
            </w:r>
            <w:r w:rsidRPr="00BF5973">
              <w:rPr>
                <w:rFonts w:hint="eastAsia"/>
                <w:szCs w:val="21"/>
              </w:rPr>
              <w:t>月</w:t>
            </w:r>
            <w:r w:rsidRPr="00BF5973">
              <w:rPr>
                <w:rFonts w:hint="eastAsia"/>
                <w:szCs w:val="21"/>
              </w:rPr>
              <w:t xml:space="preserve">        </w:t>
            </w:r>
            <w:r w:rsidRPr="00BF5973">
              <w:rPr>
                <w:rFonts w:hint="eastAsia"/>
                <w:szCs w:val="21"/>
              </w:rPr>
              <w:t>日到达美国</w:t>
            </w:r>
          </w:p>
        </w:tc>
        <w:tc>
          <w:tcPr>
            <w:tcW w:w="5515" w:type="dxa"/>
            <w:gridSpan w:val="5"/>
            <w:shd w:val="clear" w:color="auto" w:fill="FFFFFF"/>
          </w:tcPr>
          <w:p w14:paraId="09154F43" w14:textId="77777777" w:rsidR="00C65CB8" w:rsidRPr="00BF5973" w:rsidRDefault="00C65CB8" w:rsidP="009A1CDD">
            <w:pPr>
              <w:jc w:val="center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停留了</w:t>
            </w:r>
            <w:r w:rsidRPr="00BF5973">
              <w:rPr>
                <w:rFonts w:hint="eastAsia"/>
                <w:szCs w:val="21"/>
              </w:rPr>
              <w:t xml:space="preserve">        </w:t>
            </w:r>
            <w:r w:rsidRPr="00BF5973">
              <w:rPr>
                <w:rFonts w:hint="eastAsia"/>
                <w:szCs w:val="21"/>
              </w:rPr>
              <w:t>日</w:t>
            </w:r>
          </w:p>
        </w:tc>
      </w:tr>
      <w:tr w:rsidR="00C65CB8" w:rsidRPr="00BF5973" w14:paraId="343164A9" w14:textId="77777777" w:rsidTr="003E3E98">
        <w:trPr>
          <w:trHeight w:val="454"/>
          <w:jc w:val="center"/>
        </w:trPr>
        <w:tc>
          <w:tcPr>
            <w:tcW w:w="10753" w:type="dxa"/>
            <w:gridSpan w:val="8"/>
            <w:shd w:val="clear" w:color="auto" w:fill="FFFFFF"/>
          </w:tcPr>
          <w:p w14:paraId="20AD520C" w14:textId="77777777" w:rsidR="00C65CB8" w:rsidRPr="00BF5973" w:rsidRDefault="00C65CB8" w:rsidP="009A1CDD">
            <w:pPr>
              <w:jc w:val="center"/>
              <w:rPr>
                <w:szCs w:val="21"/>
              </w:rPr>
            </w:pPr>
            <w:r w:rsidRPr="00BF5973">
              <w:rPr>
                <w:rFonts w:hint="eastAsia"/>
                <w:szCs w:val="21"/>
              </w:rPr>
              <w:t>以上所填资料全部属实。</w:t>
            </w:r>
          </w:p>
        </w:tc>
      </w:tr>
    </w:tbl>
    <w:p w14:paraId="65EF7A1D" w14:textId="77777777" w:rsidR="00C70F7B" w:rsidRDefault="00C70F7B" w:rsidP="00B73964">
      <w:pPr>
        <w:ind w:leftChars="-514" w:left="-1079" w:rightChars="-171" w:right="-359" w:firstLineChars="298" w:firstLine="628"/>
        <w:jc w:val="left"/>
        <w:rPr>
          <w:rFonts w:ascii="黑体" w:eastAsia="黑体"/>
          <w:b/>
          <w:bCs/>
          <w:snapToGrid w:val="0"/>
          <w:color w:val="FF0000"/>
          <w:kern w:val="0"/>
          <w:szCs w:val="21"/>
        </w:rPr>
      </w:pPr>
      <w:r>
        <w:rPr>
          <w:rFonts w:ascii="黑体" w:eastAsia="黑体" w:hint="eastAsia"/>
          <w:b/>
          <w:bCs/>
          <w:snapToGrid w:val="0"/>
          <w:color w:val="FF0000"/>
          <w:kern w:val="0"/>
          <w:szCs w:val="21"/>
        </w:rPr>
        <w:t>我谨声明：本表所列各项内容均属事实且详尽。我明白，所列内容如被发现不实或不详，我的申请将被驳回。</w:t>
      </w:r>
    </w:p>
    <w:p w14:paraId="2F2C98C2" w14:textId="77777777" w:rsidR="00C70F7B" w:rsidRDefault="00C70F7B" w:rsidP="00C70F7B">
      <w:pPr>
        <w:wordWrap w:val="0"/>
        <w:ind w:rightChars="-171" w:right="-359"/>
        <w:jc w:val="left"/>
        <w:rPr>
          <w:rFonts w:ascii="黑体" w:eastAsia="黑体"/>
          <w:szCs w:val="21"/>
        </w:rPr>
      </w:pPr>
    </w:p>
    <w:p w14:paraId="5CED055E" w14:textId="77777777" w:rsidR="00C70F7B" w:rsidRDefault="00C70F7B" w:rsidP="00C70F7B">
      <w:pPr>
        <w:wordWrap w:val="0"/>
        <w:ind w:rightChars="-171" w:right="-359"/>
        <w:jc w:val="right"/>
        <w:rPr>
          <w:rFonts w:ascii="黑体" w:eastAsia="黑体"/>
          <w:b/>
          <w:szCs w:val="21"/>
          <w:u w:val="single"/>
        </w:rPr>
      </w:pPr>
      <w:r>
        <w:rPr>
          <w:rFonts w:ascii="黑体" w:eastAsia="黑体" w:hint="eastAsia"/>
          <w:b/>
          <w:bCs/>
          <w:szCs w:val="21"/>
        </w:rPr>
        <w:t>申请人签字：</w:t>
      </w:r>
      <w:r>
        <w:rPr>
          <w:rFonts w:ascii="黑体" w:eastAsia="黑体" w:hint="eastAsia"/>
          <w:b/>
          <w:bCs/>
          <w:szCs w:val="21"/>
          <w:u w:val="single"/>
        </w:rPr>
        <w:t xml:space="preserve">                </w:t>
      </w:r>
    </w:p>
    <w:p w14:paraId="0BF3DE83" w14:textId="77777777" w:rsidR="00EE1FAA" w:rsidRDefault="00EE1FAA" w:rsidP="009A1CDD">
      <w:pPr>
        <w:jc w:val="left"/>
        <w:rPr>
          <w:sz w:val="18"/>
          <w:szCs w:val="18"/>
          <w:u w:val="single"/>
        </w:rPr>
      </w:pPr>
    </w:p>
    <w:p w14:paraId="25AC08A1" w14:textId="77777777" w:rsidR="00C65CB8" w:rsidRPr="00EE1FAA" w:rsidRDefault="00C65CB8" w:rsidP="009A1CDD">
      <w:pPr>
        <w:jc w:val="left"/>
        <w:rPr>
          <w:sz w:val="18"/>
          <w:szCs w:val="18"/>
          <w:u w:val="single"/>
        </w:rPr>
      </w:pPr>
      <w:r w:rsidRPr="00EE1FAA">
        <w:rPr>
          <w:rFonts w:hint="eastAsia"/>
          <w:sz w:val="18"/>
          <w:szCs w:val="18"/>
          <w:u w:val="single"/>
        </w:rPr>
        <w:t>提示：此表为信息获取表并非为递交使馆所用，并且以上信息会填写在使馆正式的签证申请表中。</w:t>
      </w:r>
    </w:p>
    <w:p w14:paraId="53D3D570" w14:textId="77777777" w:rsidR="00EE1FAA" w:rsidRPr="00EE1FAA" w:rsidRDefault="00EE1FAA" w:rsidP="009A1CDD">
      <w:pPr>
        <w:ind w:rightChars="-159" w:right="-334"/>
        <w:rPr>
          <w:b/>
          <w:szCs w:val="21"/>
        </w:rPr>
      </w:pPr>
    </w:p>
    <w:sectPr w:rsidR="00EE1FAA" w:rsidRPr="00EE1FAA" w:rsidSect="009A1CD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E915" w14:textId="77777777" w:rsidR="00B578B2" w:rsidRDefault="00B578B2">
      <w:r>
        <w:separator/>
      </w:r>
    </w:p>
  </w:endnote>
  <w:endnote w:type="continuationSeparator" w:id="0">
    <w:p w14:paraId="6E646216" w14:textId="77777777" w:rsidR="00B578B2" w:rsidRDefault="00B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BAC0" w14:textId="77777777" w:rsidR="00B578B2" w:rsidRDefault="00B578B2">
      <w:r>
        <w:separator/>
      </w:r>
    </w:p>
  </w:footnote>
  <w:footnote w:type="continuationSeparator" w:id="0">
    <w:p w14:paraId="0D689584" w14:textId="77777777" w:rsidR="00B578B2" w:rsidRDefault="00B5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6DF3" w14:textId="77777777" w:rsidR="00F8428A" w:rsidRDefault="00F8428A" w:rsidP="00A1246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3BD2696"/>
    <w:multiLevelType w:val="multilevel"/>
    <w:tmpl w:val="094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E5E1F"/>
    <w:multiLevelType w:val="multilevel"/>
    <w:tmpl w:val="0F5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E57EA"/>
    <w:multiLevelType w:val="multilevel"/>
    <w:tmpl w:val="E77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E760A"/>
    <w:multiLevelType w:val="hybridMultilevel"/>
    <w:tmpl w:val="C7C0AB62"/>
    <w:lvl w:ilvl="0" w:tplc="E79A91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D1028"/>
    <w:multiLevelType w:val="multilevel"/>
    <w:tmpl w:val="E21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267B4"/>
    <w:multiLevelType w:val="hybridMultilevel"/>
    <w:tmpl w:val="7CBE2C96"/>
    <w:lvl w:ilvl="0" w:tplc="19C4BB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8"/>
    <w:rsid w:val="000144B1"/>
    <w:rsid w:val="00066169"/>
    <w:rsid w:val="00100082"/>
    <w:rsid w:val="00152EED"/>
    <w:rsid w:val="001E1C0D"/>
    <w:rsid w:val="00233D5B"/>
    <w:rsid w:val="0024066F"/>
    <w:rsid w:val="00275F1D"/>
    <w:rsid w:val="00297104"/>
    <w:rsid w:val="002C0423"/>
    <w:rsid w:val="002F330C"/>
    <w:rsid w:val="002F7BAD"/>
    <w:rsid w:val="0030507E"/>
    <w:rsid w:val="003276BA"/>
    <w:rsid w:val="00357FCD"/>
    <w:rsid w:val="003E3E98"/>
    <w:rsid w:val="003F4B7C"/>
    <w:rsid w:val="003F7C53"/>
    <w:rsid w:val="004033E5"/>
    <w:rsid w:val="0042675F"/>
    <w:rsid w:val="004A525E"/>
    <w:rsid w:val="004B082D"/>
    <w:rsid w:val="00513ED9"/>
    <w:rsid w:val="005A62C0"/>
    <w:rsid w:val="005B5D9A"/>
    <w:rsid w:val="005F02C8"/>
    <w:rsid w:val="006E2459"/>
    <w:rsid w:val="006F5105"/>
    <w:rsid w:val="00713045"/>
    <w:rsid w:val="007534DB"/>
    <w:rsid w:val="007620AC"/>
    <w:rsid w:val="00767175"/>
    <w:rsid w:val="007A724A"/>
    <w:rsid w:val="007B3042"/>
    <w:rsid w:val="007C242B"/>
    <w:rsid w:val="00802FB1"/>
    <w:rsid w:val="00882B92"/>
    <w:rsid w:val="00883FCB"/>
    <w:rsid w:val="008901E5"/>
    <w:rsid w:val="00896596"/>
    <w:rsid w:val="008B1EFE"/>
    <w:rsid w:val="008B2BAA"/>
    <w:rsid w:val="0091326A"/>
    <w:rsid w:val="00984D01"/>
    <w:rsid w:val="009A1CDD"/>
    <w:rsid w:val="009B25D5"/>
    <w:rsid w:val="009E47C5"/>
    <w:rsid w:val="00A12464"/>
    <w:rsid w:val="00AA74BC"/>
    <w:rsid w:val="00B31A26"/>
    <w:rsid w:val="00B55263"/>
    <w:rsid w:val="00B5534E"/>
    <w:rsid w:val="00B56952"/>
    <w:rsid w:val="00B578B2"/>
    <w:rsid w:val="00B73964"/>
    <w:rsid w:val="00B81987"/>
    <w:rsid w:val="00BB44B7"/>
    <w:rsid w:val="00BE13AD"/>
    <w:rsid w:val="00BF5973"/>
    <w:rsid w:val="00C2570F"/>
    <w:rsid w:val="00C518DD"/>
    <w:rsid w:val="00C61F9B"/>
    <w:rsid w:val="00C65CB8"/>
    <w:rsid w:val="00C70F7B"/>
    <w:rsid w:val="00C94D56"/>
    <w:rsid w:val="00CA6E99"/>
    <w:rsid w:val="00CB1451"/>
    <w:rsid w:val="00CD69B3"/>
    <w:rsid w:val="00D03F4D"/>
    <w:rsid w:val="00D15861"/>
    <w:rsid w:val="00D57B90"/>
    <w:rsid w:val="00D604E2"/>
    <w:rsid w:val="00D60AE7"/>
    <w:rsid w:val="00D63F36"/>
    <w:rsid w:val="00D76E07"/>
    <w:rsid w:val="00DC0130"/>
    <w:rsid w:val="00DF2620"/>
    <w:rsid w:val="00DF4E66"/>
    <w:rsid w:val="00E0598C"/>
    <w:rsid w:val="00E34A86"/>
    <w:rsid w:val="00E67C5E"/>
    <w:rsid w:val="00EA058C"/>
    <w:rsid w:val="00EC1DEA"/>
    <w:rsid w:val="00EC57C5"/>
    <w:rsid w:val="00EE1FAA"/>
    <w:rsid w:val="00EF7BCB"/>
    <w:rsid w:val="00F431CF"/>
    <w:rsid w:val="00F8428A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5E93844"/>
  <w15:chartTrackingRefBased/>
  <w15:docId w15:val="{F2C2AB22-7D75-4796-A2E1-C5D182FA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65CB8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6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C65CB8"/>
    <w:rPr>
      <w:strike w:val="0"/>
      <w:dstrike w:val="0"/>
      <w:color w:val="666666"/>
      <w:u w:val="none"/>
      <w:effect w:val="none"/>
    </w:rPr>
  </w:style>
  <w:style w:type="character" w:styleId="a6">
    <w:name w:val="Strong"/>
    <w:qFormat/>
    <w:rsid w:val="00C65CB8"/>
    <w:rPr>
      <w:b w:val="0"/>
      <w:bCs w:val="0"/>
      <w:i w:val="0"/>
      <w:iCs w:val="0"/>
    </w:rPr>
  </w:style>
  <w:style w:type="character" w:customStyle="1" w:styleId="apple-style-span">
    <w:name w:val="apple-style-span"/>
    <w:basedOn w:val="a0"/>
    <w:rsid w:val="00C65CB8"/>
  </w:style>
  <w:style w:type="paragraph" w:styleId="a7">
    <w:name w:val="Closing"/>
    <w:basedOn w:val="a"/>
    <w:rsid w:val="00C65CB8"/>
    <w:pPr>
      <w:ind w:leftChars="2100" w:left="100"/>
    </w:pPr>
  </w:style>
  <w:style w:type="character" w:customStyle="1" w:styleId="tooltiptext">
    <w:name w:val="tooltip_text"/>
    <w:basedOn w:val="a0"/>
    <w:rsid w:val="00513ED9"/>
  </w:style>
  <w:style w:type="character" w:customStyle="1" w:styleId="barcode-large">
    <w:name w:val="barcode-large"/>
    <w:basedOn w:val="a0"/>
    <w:rsid w:val="0051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14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8330364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06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70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7939812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35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352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987858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6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03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70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91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6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4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71752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35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20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41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59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88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3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840392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47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1892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212040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43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3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73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510207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10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85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82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19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3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8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1063871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67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1288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330959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35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7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98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8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5251668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34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73510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1596614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01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393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32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7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09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5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CC05"/>
                        <w:left w:val="single" w:sz="6" w:space="0" w:color="A8CC05"/>
                        <w:bottom w:val="single" w:sz="6" w:space="0" w:color="A8CC05"/>
                        <w:right w:val="single" w:sz="6" w:space="0" w:color="A8CC05"/>
                      </w:divBdr>
                      <w:divsChild>
                        <w:div w:id="5518439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24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812</Words>
  <Characters>444</Characters>
  <Application>Microsoft Office Word</Application>
  <DocSecurity>0</DocSecurity>
  <Lines>3</Lines>
  <Paragraphs>2</Paragraphs>
  <ScaleCrop>false</ScaleCrop>
  <Company>信念技术论坛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美国签证个人资料表</dc:title>
  <dc:subject/>
  <dc:creator>oempc</dc:creator>
  <cp:keywords/>
  <cp:lastModifiedBy>Administrator</cp:lastModifiedBy>
  <cp:revision>18</cp:revision>
  <dcterms:created xsi:type="dcterms:W3CDTF">2019-05-14T00:10:00Z</dcterms:created>
  <dcterms:modified xsi:type="dcterms:W3CDTF">2019-08-20T02:03:00Z</dcterms:modified>
</cp:coreProperties>
</file>